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1A" w:rsidRPr="006E1537" w:rsidRDefault="009C14E8" w:rsidP="009C14E8">
      <w:pPr>
        <w:pStyle w:val="Nzev"/>
        <w:spacing w:line="240" w:lineRule="auto"/>
        <w:ind w:firstLine="720"/>
        <w:rPr>
          <w:rFonts w:ascii="Arial Narrow" w:hAnsi="Arial Narrow"/>
          <w:b/>
          <w:color w:val="0066CC"/>
          <w:sz w:val="36"/>
          <w:szCs w:val="36"/>
        </w:rPr>
      </w:pPr>
      <w:r w:rsidRPr="006E1537">
        <w:rPr>
          <w:rFonts w:ascii="Arial Narrow" w:hAnsi="Arial Narrow" w:cs="Arial"/>
          <w:noProof/>
          <w:color w:val="0066CC"/>
        </w:rPr>
        <w:drawing>
          <wp:anchor distT="0" distB="0" distL="114300" distR="114300" simplePos="0" relativeHeight="251658240" behindDoc="0" locked="0" layoutInCell="1" allowOverlap="1" wp14:anchorId="12A1D462">
            <wp:simplePos x="0" y="0"/>
            <wp:positionH relativeFrom="column">
              <wp:posOffset>1055978</wp:posOffset>
            </wp:positionH>
            <wp:positionV relativeFrom="paragraph">
              <wp:posOffset>221</wp:posOffset>
            </wp:positionV>
            <wp:extent cx="457200" cy="457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221A" w:rsidRPr="006E1537">
        <w:rPr>
          <w:rFonts w:ascii="Arial Narrow" w:hAnsi="Arial Narrow"/>
          <w:b/>
          <w:color w:val="0066CC"/>
          <w:sz w:val="36"/>
          <w:szCs w:val="36"/>
        </w:rPr>
        <w:t>obec Rusava</w:t>
      </w:r>
    </w:p>
    <w:p w:rsidR="009C5A54" w:rsidRPr="009C5A54" w:rsidRDefault="009C5A54" w:rsidP="0040221A">
      <w:pPr>
        <w:pStyle w:val="Nzev"/>
        <w:spacing w:line="240" w:lineRule="auto"/>
        <w:rPr>
          <w:rFonts w:ascii="Arial Narrow" w:hAnsi="Arial Narrow"/>
          <w:b/>
          <w:sz w:val="48"/>
          <w:szCs w:val="48"/>
        </w:rPr>
      </w:pPr>
    </w:p>
    <w:p w:rsidR="00194DF6" w:rsidRPr="009C14E8" w:rsidRDefault="0040221A" w:rsidP="006E1537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66CC"/>
        <w:spacing w:before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9C14E8">
        <w:rPr>
          <w:rFonts w:ascii="Arial Narrow" w:hAnsi="Arial Narrow"/>
          <w:b/>
          <w:sz w:val="32"/>
          <w:szCs w:val="32"/>
        </w:rPr>
        <w:t>PŘIHLÁŠKA K VÍTÁNÍ OBČÁNKŮ</w:t>
      </w:r>
    </w:p>
    <w:p w:rsidR="0040221A" w:rsidRDefault="0040221A" w:rsidP="0040221A">
      <w:pPr>
        <w:spacing w:after="0"/>
        <w:jc w:val="both"/>
        <w:rPr>
          <w:rFonts w:ascii="Arial Narrow" w:hAnsi="Arial Narrow"/>
        </w:rPr>
      </w:pPr>
      <w:r w:rsidRPr="003234C7">
        <w:rPr>
          <w:rFonts w:ascii="Arial Narrow" w:hAnsi="Arial Narrow"/>
        </w:rPr>
        <w:t>Vážení rodiče, blahopřejeme Vám k narození Vašeho dítět</w:t>
      </w:r>
      <w:r w:rsidR="00B5331E">
        <w:rPr>
          <w:rFonts w:ascii="Arial Narrow" w:hAnsi="Arial Narrow"/>
        </w:rPr>
        <w:t>e.</w:t>
      </w:r>
    </w:p>
    <w:p w:rsidR="0040221A" w:rsidRPr="003234C7" w:rsidRDefault="00B5331E" w:rsidP="0040221A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0221A" w:rsidRPr="003234C7">
        <w:rPr>
          <w:rFonts w:ascii="Arial Narrow" w:hAnsi="Arial Narrow"/>
        </w:rPr>
        <w:t>okud máte zájem zúčastnit se slavnostního obřadu vítání dětí do života</w:t>
      </w:r>
      <w:r w:rsidR="009C14E8" w:rsidRPr="003234C7">
        <w:rPr>
          <w:rFonts w:ascii="Arial Narrow" w:hAnsi="Arial Narrow"/>
        </w:rPr>
        <w:t xml:space="preserve">, který se koná zpravidla 1x až 2x ročně v obřadní síní </w:t>
      </w:r>
      <w:r w:rsidR="0040221A" w:rsidRPr="003234C7">
        <w:rPr>
          <w:rFonts w:ascii="Arial Narrow" w:hAnsi="Arial Narrow"/>
        </w:rPr>
        <w:t>Obecn</w:t>
      </w:r>
      <w:r w:rsidR="009C14E8" w:rsidRPr="003234C7">
        <w:rPr>
          <w:rFonts w:ascii="Arial Narrow" w:hAnsi="Arial Narrow"/>
        </w:rPr>
        <w:t>ího</w:t>
      </w:r>
      <w:r w:rsidR="0040221A" w:rsidRPr="003234C7">
        <w:rPr>
          <w:rFonts w:ascii="Arial Narrow" w:hAnsi="Arial Narrow"/>
        </w:rPr>
        <w:t xml:space="preserve"> úřad</w:t>
      </w:r>
      <w:r w:rsidR="009C14E8" w:rsidRPr="003234C7">
        <w:rPr>
          <w:rFonts w:ascii="Arial Narrow" w:hAnsi="Arial Narrow"/>
        </w:rPr>
        <w:t>u</w:t>
      </w:r>
      <w:r w:rsidR="0040221A" w:rsidRPr="003234C7">
        <w:rPr>
          <w:rFonts w:ascii="Arial Narrow" w:hAnsi="Arial Narrow"/>
        </w:rPr>
        <w:t xml:space="preserve"> na Rusavě, prosíme o vyplnění tohoto tiskopisu. Vyplněný a podepsaný formulář </w:t>
      </w:r>
      <w:r w:rsidR="009C14E8" w:rsidRPr="003234C7">
        <w:rPr>
          <w:rFonts w:ascii="Arial Narrow" w:hAnsi="Arial Narrow"/>
        </w:rPr>
        <w:t>doručte</w:t>
      </w:r>
      <w:r w:rsidR="0040221A" w:rsidRPr="003234C7">
        <w:rPr>
          <w:rFonts w:ascii="Arial Narrow" w:hAnsi="Arial Narrow"/>
        </w:rPr>
        <w:t xml:space="preserve"> osobně </w:t>
      </w:r>
      <w:r>
        <w:rPr>
          <w:rFonts w:ascii="Arial Narrow" w:hAnsi="Arial Narrow"/>
        </w:rPr>
        <w:t>do</w:t>
      </w:r>
      <w:r w:rsidR="0040221A" w:rsidRPr="003234C7">
        <w:rPr>
          <w:rFonts w:ascii="Arial Narrow" w:hAnsi="Arial Narrow"/>
        </w:rPr>
        <w:t> kancelář</w:t>
      </w:r>
      <w:r>
        <w:rPr>
          <w:rFonts w:ascii="Arial Narrow" w:hAnsi="Arial Narrow"/>
        </w:rPr>
        <w:t>e</w:t>
      </w:r>
      <w:r w:rsidR="0040221A" w:rsidRPr="003234C7">
        <w:rPr>
          <w:rFonts w:ascii="Arial Narrow" w:hAnsi="Arial Narrow"/>
        </w:rPr>
        <w:t xml:space="preserve"> Obecního úřadu Rusava nebo zašlete </w:t>
      </w:r>
      <w:r w:rsidR="00EE5B38" w:rsidRPr="003234C7">
        <w:rPr>
          <w:rFonts w:ascii="Arial Narrow" w:hAnsi="Arial Narrow"/>
        </w:rPr>
        <w:t xml:space="preserve">e-mailem na </w:t>
      </w:r>
      <w:hyperlink r:id="rId12" w:history="1">
        <w:r w:rsidR="00EE5B38" w:rsidRPr="003234C7">
          <w:rPr>
            <w:rStyle w:val="Hypertextovodkaz"/>
            <w:rFonts w:ascii="Arial Narrow" w:hAnsi="Arial Narrow"/>
          </w:rPr>
          <w:t>obec@rusava.cz</w:t>
        </w:r>
      </w:hyperlink>
      <w:r w:rsidR="00EE5B38">
        <w:rPr>
          <w:rFonts w:ascii="Arial Narrow" w:hAnsi="Arial Narrow"/>
        </w:rPr>
        <w:t xml:space="preserve">, popř. prostřednictvím poštovních služeb </w:t>
      </w:r>
      <w:r w:rsidR="0040221A" w:rsidRPr="003234C7">
        <w:rPr>
          <w:rFonts w:ascii="Arial Narrow" w:hAnsi="Arial Narrow"/>
        </w:rPr>
        <w:t>na adresu Obe</w:t>
      </w:r>
      <w:r w:rsidR="00B761AC">
        <w:rPr>
          <w:rFonts w:ascii="Arial Narrow" w:hAnsi="Arial Narrow"/>
        </w:rPr>
        <w:t>c</w:t>
      </w:r>
      <w:r w:rsidR="0040221A" w:rsidRPr="003234C7">
        <w:rPr>
          <w:rFonts w:ascii="Arial Narrow" w:hAnsi="Arial Narrow"/>
        </w:rPr>
        <w:t xml:space="preserve"> Rusava, Rusava 248, 768 41 Rusava</w:t>
      </w:r>
      <w:r w:rsidR="00EE5B38">
        <w:rPr>
          <w:rFonts w:ascii="Arial Narrow" w:hAnsi="Arial Narrow"/>
        </w:rPr>
        <w:t>.</w:t>
      </w:r>
      <w:r w:rsidR="0040221A" w:rsidRPr="003234C7">
        <w:rPr>
          <w:rFonts w:ascii="Arial Narrow" w:hAnsi="Arial Narrow"/>
        </w:rPr>
        <w:t xml:space="preserve"> </w:t>
      </w:r>
    </w:p>
    <w:p w:rsidR="00B5331E" w:rsidRDefault="00B5331E" w:rsidP="00B5331E">
      <w:pPr>
        <w:pStyle w:val="Default"/>
        <w:rPr>
          <w:rFonts w:ascii="Arial Narrow" w:hAnsi="Arial Narrow"/>
          <w:b/>
        </w:rPr>
      </w:pPr>
    </w:p>
    <w:p w:rsidR="009C14E8" w:rsidRPr="00EE5B38" w:rsidRDefault="009C14E8" w:rsidP="0040221A">
      <w:pPr>
        <w:pStyle w:val="Zkladntext"/>
        <w:rPr>
          <w:rFonts w:ascii="Arial Narrow" w:hAnsi="Arial Narrow"/>
          <w:b/>
          <w:color w:val="FF0000"/>
        </w:rPr>
      </w:pPr>
      <w:r w:rsidRPr="00EE5B38">
        <w:rPr>
          <w:rFonts w:ascii="Arial Narrow" w:hAnsi="Arial Narrow"/>
          <w:b/>
          <w:color w:val="FF0000"/>
        </w:rPr>
        <w:t>Slavnostní vítání občánků je určeno pro děti</w:t>
      </w:r>
      <w:r w:rsidR="00B5331E" w:rsidRPr="00EE5B38">
        <w:rPr>
          <w:rFonts w:ascii="Arial Narrow" w:hAnsi="Arial Narrow"/>
          <w:b/>
          <w:color w:val="FF0000"/>
        </w:rPr>
        <w:t xml:space="preserve"> maximálně do 1 roku věku</w:t>
      </w:r>
      <w:r w:rsidRPr="00EE5B38">
        <w:rPr>
          <w:rFonts w:ascii="Arial Narrow" w:hAnsi="Arial Narrow"/>
          <w:b/>
          <w:color w:val="FF0000"/>
        </w:rPr>
        <w:t>, které mají zapsaný trvalý pobyt v</w:t>
      </w:r>
      <w:r w:rsidR="00897918">
        <w:rPr>
          <w:rFonts w:ascii="Arial Narrow" w:hAnsi="Arial Narrow"/>
          <w:b/>
          <w:color w:val="FF0000"/>
        </w:rPr>
        <w:t> </w:t>
      </w:r>
      <w:r w:rsidRPr="00EE5B38">
        <w:rPr>
          <w:rFonts w:ascii="Arial Narrow" w:hAnsi="Arial Narrow"/>
          <w:b/>
          <w:color w:val="FF0000"/>
        </w:rPr>
        <w:t>obci Rusava</w:t>
      </w:r>
      <w:r w:rsidR="00B5331E" w:rsidRPr="00EE5B38">
        <w:rPr>
          <w:rFonts w:ascii="Arial Narrow" w:hAnsi="Arial Narrow"/>
          <w:b/>
          <w:color w:val="FF0000"/>
        </w:rPr>
        <w:t>.</w:t>
      </w:r>
    </w:p>
    <w:p w:rsidR="0040221A" w:rsidRPr="003234C7" w:rsidRDefault="0040221A" w:rsidP="0040221A">
      <w:pPr>
        <w:pStyle w:val="Zkladntext"/>
        <w:rPr>
          <w:rFonts w:ascii="Arial Narrow" w:hAnsi="Arial Narrow"/>
          <w:i/>
        </w:rPr>
      </w:pPr>
    </w:p>
    <w:p w:rsidR="0040221A" w:rsidRPr="003234C7" w:rsidRDefault="0040221A" w:rsidP="0040221A">
      <w:pPr>
        <w:spacing w:after="0"/>
        <w:rPr>
          <w:rFonts w:ascii="Arial Narrow" w:hAnsi="Arial Narrow"/>
        </w:rPr>
      </w:pPr>
      <w:r w:rsidRPr="003234C7">
        <w:rPr>
          <w:rFonts w:ascii="Arial Narrow" w:hAnsi="Arial Narrow"/>
          <w:b/>
          <w:u w:val="single"/>
        </w:rPr>
        <w:t>Jméno, příjmení</w:t>
      </w:r>
      <w:r w:rsidR="00EE5B38">
        <w:rPr>
          <w:rFonts w:ascii="Arial Narrow" w:hAnsi="Arial Narrow"/>
          <w:b/>
          <w:u w:val="single"/>
        </w:rPr>
        <w:t xml:space="preserve"> a </w:t>
      </w:r>
      <w:r w:rsidRPr="003234C7">
        <w:rPr>
          <w:rFonts w:ascii="Arial Narrow" w:hAnsi="Arial Narrow"/>
          <w:b/>
          <w:u w:val="single"/>
        </w:rPr>
        <w:t>datum narození dítěte</w:t>
      </w:r>
      <w:r w:rsidRPr="003234C7">
        <w:rPr>
          <w:rFonts w:ascii="Arial Narrow" w:hAnsi="Arial Narrow"/>
        </w:rPr>
        <w:t xml:space="preserve">: </w:t>
      </w:r>
    </w:p>
    <w:p w:rsidR="009C14E8" w:rsidRPr="003234C7" w:rsidRDefault="009C14E8" w:rsidP="0040221A">
      <w:pPr>
        <w:rPr>
          <w:rFonts w:ascii="Arial Narrow" w:hAnsi="Arial Narrow"/>
        </w:rPr>
      </w:pPr>
      <w:r w:rsidRPr="003234C7">
        <w:rPr>
          <w:rFonts w:ascii="Arial Narrow" w:hAnsi="Arial Narrow"/>
        </w:rPr>
        <w:t xml:space="preserve">trvalý pobyt:  </w:t>
      </w:r>
      <w:r w:rsidRPr="003234C7">
        <w:rPr>
          <w:rFonts w:ascii="Arial Narrow" w:hAnsi="Arial Narrow"/>
        </w:rPr>
        <w:tab/>
      </w:r>
    </w:p>
    <w:p w:rsidR="006A7074" w:rsidRDefault="006A7074" w:rsidP="0040221A">
      <w:pPr>
        <w:rPr>
          <w:rFonts w:ascii="Arial Narrow" w:hAnsi="Arial Narrow"/>
          <w:b/>
          <w:u w:val="single"/>
        </w:rPr>
      </w:pPr>
    </w:p>
    <w:p w:rsidR="0040221A" w:rsidRPr="003234C7" w:rsidRDefault="0040221A" w:rsidP="0040221A">
      <w:pPr>
        <w:rPr>
          <w:rFonts w:ascii="Arial Narrow" w:hAnsi="Arial Narrow"/>
        </w:rPr>
      </w:pPr>
      <w:r w:rsidRPr="003234C7">
        <w:rPr>
          <w:rFonts w:ascii="Arial Narrow" w:hAnsi="Arial Narrow"/>
          <w:b/>
          <w:u w:val="single"/>
        </w:rPr>
        <w:t>Jméno a příjmení matky dítěte</w:t>
      </w:r>
      <w:r w:rsidRPr="003234C7">
        <w:rPr>
          <w:rFonts w:ascii="Arial Narrow" w:hAnsi="Arial Narrow"/>
        </w:rPr>
        <w:t xml:space="preserve">: </w:t>
      </w:r>
      <w:r w:rsidRPr="003234C7">
        <w:rPr>
          <w:rFonts w:ascii="Arial Narrow" w:hAnsi="Arial Narrow"/>
        </w:rPr>
        <w:tab/>
      </w:r>
    </w:p>
    <w:p w:rsidR="0040221A" w:rsidRPr="003234C7" w:rsidRDefault="0040221A" w:rsidP="0040221A">
      <w:pPr>
        <w:spacing w:after="120"/>
        <w:rPr>
          <w:rFonts w:ascii="Arial Narrow" w:hAnsi="Arial Narrow"/>
        </w:rPr>
      </w:pPr>
      <w:r w:rsidRPr="003234C7">
        <w:rPr>
          <w:rFonts w:ascii="Arial Narrow" w:hAnsi="Arial Narrow"/>
        </w:rPr>
        <w:t xml:space="preserve">trvalý pobyt:  </w:t>
      </w:r>
      <w:r w:rsidRPr="003234C7">
        <w:rPr>
          <w:rFonts w:ascii="Arial Narrow" w:hAnsi="Arial Narrow"/>
        </w:rPr>
        <w:tab/>
      </w:r>
      <w:r w:rsidRPr="003234C7">
        <w:rPr>
          <w:rFonts w:ascii="Arial Narrow" w:hAnsi="Arial Narrow"/>
        </w:rPr>
        <w:tab/>
      </w:r>
      <w:r w:rsidRPr="003234C7">
        <w:rPr>
          <w:rFonts w:ascii="Arial Narrow" w:hAnsi="Arial Narrow"/>
        </w:rPr>
        <w:tab/>
      </w:r>
      <w:r w:rsidRPr="003234C7">
        <w:rPr>
          <w:rFonts w:ascii="Arial Narrow" w:hAnsi="Arial Narrow"/>
        </w:rPr>
        <w:tab/>
      </w:r>
    </w:p>
    <w:p w:rsidR="006A7074" w:rsidRDefault="006A7074" w:rsidP="0040221A">
      <w:pPr>
        <w:ind w:right="-2"/>
        <w:rPr>
          <w:rFonts w:ascii="Arial Narrow" w:hAnsi="Arial Narrow"/>
          <w:b/>
          <w:u w:val="single"/>
        </w:rPr>
      </w:pPr>
    </w:p>
    <w:p w:rsidR="0040221A" w:rsidRPr="003234C7" w:rsidRDefault="0040221A" w:rsidP="0040221A">
      <w:pPr>
        <w:ind w:right="-2"/>
        <w:rPr>
          <w:rFonts w:ascii="Arial Narrow" w:hAnsi="Arial Narrow"/>
        </w:rPr>
      </w:pPr>
      <w:r w:rsidRPr="003234C7">
        <w:rPr>
          <w:rFonts w:ascii="Arial Narrow" w:hAnsi="Arial Narrow"/>
          <w:b/>
          <w:u w:val="single"/>
        </w:rPr>
        <w:t>Jméno a příjmení otce dítěte</w:t>
      </w:r>
      <w:r w:rsidRPr="003234C7">
        <w:rPr>
          <w:rFonts w:ascii="Arial Narrow" w:hAnsi="Arial Narrow"/>
          <w:b/>
        </w:rPr>
        <w:t xml:space="preserve">:  </w:t>
      </w:r>
      <w:r w:rsidRPr="003234C7">
        <w:rPr>
          <w:rFonts w:ascii="Arial Narrow" w:hAnsi="Arial Narrow"/>
          <w:b/>
        </w:rPr>
        <w:tab/>
      </w:r>
      <w:r w:rsidRPr="003234C7">
        <w:rPr>
          <w:rFonts w:ascii="Arial Narrow" w:hAnsi="Arial Narrow"/>
          <w:b/>
        </w:rPr>
        <w:tab/>
      </w:r>
    </w:p>
    <w:p w:rsidR="0040221A" w:rsidRPr="003234C7" w:rsidRDefault="0040221A" w:rsidP="0040221A">
      <w:pPr>
        <w:spacing w:after="120"/>
        <w:rPr>
          <w:rFonts w:ascii="Arial Narrow" w:hAnsi="Arial Narrow"/>
        </w:rPr>
      </w:pPr>
      <w:r w:rsidRPr="003234C7">
        <w:rPr>
          <w:rFonts w:ascii="Arial Narrow" w:hAnsi="Arial Narrow"/>
        </w:rPr>
        <w:t xml:space="preserve">trvalý pobyt:  </w:t>
      </w:r>
    </w:p>
    <w:p w:rsidR="006A7074" w:rsidRDefault="006A7074" w:rsidP="003234C7">
      <w:pPr>
        <w:rPr>
          <w:rFonts w:ascii="Arial Narrow" w:hAnsi="Arial Narrow"/>
          <w:b/>
          <w:u w:val="single"/>
        </w:rPr>
      </w:pPr>
    </w:p>
    <w:p w:rsidR="003234C7" w:rsidRPr="003234C7" w:rsidRDefault="003234C7" w:rsidP="003234C7">
      <w:pPr>
        <w:rPr>
          <w:rFonts w:ascii="Arial Narrow" w:hAnsi="Arial Narrow"/>
          <w:b/>
        </w:rPr>
      </w:pPr>
      <w:r w:rsidRPr="003234C7">
        <w:rPr>
          <w:rFonts w:ascii="Arial Narrow" w:hAnsi="Arial Narrow"/>
          <w:b/>
          <w:u w:val="single"/>
        </w:rPr>
        <w:t>Kontakt (telefon, email)</w:t>
      </w:r>
      <w:r w:rsidRPr="003234C7">
        <w:rPr>
          <w:rFonts w:ascii="Arial Narrow" w:hAnsi="Arial Narrow"/>
          <w:b/>
        </w:rPr>
        <w:t xml:space="preserve">: </w:t>
      </w:r>
    </w:p>
    <w:p w:rsidR="006A7074" w:rsidRDefault="006A7074" w:rsidP="0040221A">
      <w:pPr>
        <w:jc w:val="both"/>
        <w:rPr>
          <w:rFonts w:ascii="Arial Narrow" w:hAnsi="Arial Narrow"/>
          <w:b/>
          <w:u w:val="single"/>
        </w:rPr>
      </w:pPr>
    </w:p>
    <w:p w:rsidR="0040221A" w:rsidRPr="003234C7" w:rsidRDefault="0040221A" w:rsidP="0040221A">
      <w:pPr>
        <w:jc w:val="both"/>
        <w:rPr>
          <w:rFonts w:ascii="Arial Narrow" w:hAnsi="Arial Narrow"/>
        </w:rPr>
      </w:pPr>
      <w:r w:rsidRPr="003234C7">
        <w:rPr>
          <w:rFonts w:ascii="Arial Narrow" w:hAnsi="Arial Narrow"/>
          <w:b/>
          <w:u w:val="single"/>
        </w:rPr>
        <w:t xml:space="preserve">Adresa </w:t>
      </w:r>
      <w:r w:rsidR="0098681A" w:rsidRPr="003234C7">
        <w:rPr>
          <w:rFonts w:ascii="Arial Narrow" w:hAnsi="Arial Narrow"/>
          <w:b/>
          <w:u w:val="single"/>
        </w:rPr>
        <w:t>pro zaslání</w:t>
      </w:r>
      <w:r w:rsidRPr="003234C7">
        <w:rPr>
          <w:rFonts w:ascii="Arial Narrow" w:hAnsi="Arial Narrow"/>
          <w:b/>
          <w:u w:val="single"/>
        </w:rPr>
        <w:t xml:space="preserve"> pozvánky</w:t>
      </w:r>
      <w:r w:rsidR="0098681A" w:rsidRPr="003234C7">
        <w:rPr>
          <w:rFonts w:ascii="Arial Narrow" w:hAnsi="Arial Narrow"/>
          <w:b/>
          <w:u w:val="single"/>
        </w:rPr>
        <w:t xml:space="preserve"> na obřad</w:t>
      </w:r>
      <w:r w:rsidR="009C14E8" w:rsidRPr="003234C7">
        <w:rPr>
          <w:rFonts w:ascii="Arial Narrow" w:hAnsi="Arial Narrow"/>
        </w:rPr>
        <w:t xml:space="preserve"> (bude zaslána 2 až 3 týdny před jeho konáním)</w:t>
      </w:r>
      <w:r w:rsidRPr="003234C7">
        <w:rPr>
          <w:rFonts w:ascii="Arial Narrow" w:hAnsi="Arial Narrow"/>
        </w:rPr>
        <w:t>:</w:t>
      </w:r>
    </w:p>
    <w:p w:rsidR="009C14E8" w:rsidRPr="003234C7" w:rsidRDefault="009C14E8" w:rsidP="0040221A">
      <w:pPr>
        <w:jc w:val="both"/>
        <w:rPr>
          <w:rFonts w:ascii="Arial Narrow" w:hAnsi="Arial Narrow"/>
        </w:rPr>
      </w:pPr>
    </w:p>
    <w:p w:rsidR="00CB1FC3" w:rsidRPr="003234C7" w:rsidRDefault="00CB1FC3" w:rsidP="00CB1FC3">
      <w:pPr>
        <w:jc w:val="both"/>
        <w:rPr>
          <w:rFonts w:ascii="Arial Narrow" w:hAnsi="Arial Narrow"/>
        </w:rPr>
      </w:pPr>
      <w:r w:rsidRPr="003234C7">
        <w:rPr>
          <w:rFonts w:ascii="Arial Narrow" w:hAnsi="Arial Narrow"/>
          <w:u w:val="single"/>
        </w:rPr>
        <w:t>Souhlas rodičů se zpracováním osobních údajů</w:t>
      </w:r>
      <w:r w:rsidRPr="003234C7">
        <w:rPr>
          <w:rFonts w:ascii="Arial Narrow" w:hAnsi="Arial Narrow"/>
        </w:rPr>
        <w:t>:</w:t>
      </w:r>
    </w:p>
    <w:p w:rsidR="007A1470" w:rsidRDefault="00CB1FC3" w:rsidP="00031B98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Jako rodič/zákonný zástupce souhlasím s</w:t>
      </w:r>
      <w:r w:rsidR="00C729B0">
        <w:rPr>
          <w:rFonts w:ascii="Arial Narrow" w:hAnsi="Arial Narrow"/>
          <w:i/>
        </w:rPr>
        <w:t xml:space="preserve"> tím, aby Obec Rusava ve smyslu zákona č. 101/2000 Sb., o ochraně osobních údajů, ve znění pozdějších předpisů, </w:t>
      </w:r>
      <w:r w:rsidR="00897918">
        <w:rPr>
          <w:rFonts w:ascii="Arial Narrow" w:hAnsi="Arial Narrow"/>
          <w:i/>
        </w:rPr>
        <w:t xml:space="preserve">zpracovávala </w:t>
      </w:r>
      <w:r w:rsidR="00C729B0">
        <w:rPr>
          <w:rFonts w:ascii="Arial Narrow" w:hAnsi="Arial Narrow"/>
          <w:i/>
        </w:rPr>
        <w:t xml:space="preserve">po dobu nezbytně nutnou </w:t>
      </w:r>
      <w:r>
        <w:rPr>
          <w:rFonts w:ascii="Arial Narrow" w:hAnsi="Arial Narrow"/>
          <w:i/>
        </w:rPr>
        <w:t xml:space="preserve">osobní údaje mého dítěte a jeho rodičů, kteří jsou uvedeni v této přihlášce, a to </w:t>
      </w:r>
      <w:r w:rsidR="00C729B0">
        <w:rPr>
          <w:rFonts w:ascii="Arial Narrow" w:hAnsi="Arial Narrow"/>
          <w:i/>
        </w:rPr>
        <w:t xml:space="preserve">pouze </w:t>
      </w:r>
      <w:r w:rsidRPr="00955EE6">
        <w:rPr>
          <w:rFonts w:ascii="Arial Narrow" w:hAnsi="Arial Narrow"/>
          <w:i/>
        </w:rPr>
        <w:t>za účelem přípravy a zajištění všech úkonů nutných k organizaci obřadu vítání dětí do života</w:t>
      </w:r>
      <w:r>
        <w:rPr>
          <w:rFonts w:ascii="Arial Narrow" w:hAnsi="Arial Narrow"/>
          <w:i/>
        </w:rPr>
        <w:t xml:space="preserve"> a pro potřeby prezentace akce.</w:t>
      </w:r>
      <w:r w:rsidRPr="00955EE6">
        <w:rPr>
          <w:rFonts w:ascii="Arial Narrow" w:hAnsi="Arial Narrow"/>
        </w:rPr>
        <w:t xml:space="preserve"> </w:t>
      </w:r>
    </w:p>
    <w:p w:rsidR="00031B98" w:rsidRPr="00031B98" w:rsidRDefault="00CB1FC3" w:rsidP="00031B98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Dále s</w:t>
      </w:r>
      <w:r w:rsidRPr="00955EE6">
        <w:rPr>
          <w:rFonts w:ascii="Arial Narrow" w:hAnsi="Arial Narrow"/>
          <w:i/>
        </w:rPr>
        <w:t>ouhlasím s pořízením obrazového, popř. zvukového záznamu a jejich zveřejněním</w:t>
      </w:r>
      <w:r w:rsidR="00773E33">
        <w:rPr>
          <w:rFonts w:ascii="Arial Narrow" w:hAnsi="Arial Narrow"/>
          <w:i/>
        </w:rPr>
        <w:t xml:space="preserve"> </w:t>
      </w:r>
      <w:r w:rsidRPr="00955EE6">
        <w:rPr>
          <w:rFonts w:ascii="Arial Narrow" w:hAnsi="Arial Narrow" w:cs="Arial"/>
          <w:i/>
        </w:rPr>
        <w:t>za účele</w:t>
      </w:r>
      <w:r>
        <w:rPr>
          <w:rFonts w:ascii="Arial Narrow" w:hAnsi="Arial Narrow" w:cs="Arial"/>
          <w:i/>
        </w:rPr>
        <w:t xml:space="preserve">m </w:t>
      </w:r>
      <w:r w:rsidRPr="00955EE6">
        <w:rPr>
          <w:rFonts w:ascii="Arial Narrow" w:hAnsi="Arial Narrow" w:cs="Arial"/>
          <w:i/>
        </w:rPr>
        <w:t xml:space="preserve">kulturně společenské propagace </w:t>
      </w:r>
      <w:r w:rsidR="00650DD0">
        <w:rPr>
          <w:rFonts w:ascii="Arial Narrow" w:hAnsi="Arial Narrow" w:cs="Arial"/>
          <w:i/>
        </w:rPr>
        <w:t>o</w:t>
      </w:r>
      <w:r w:rsidRPr="00955EE6">
        <w:rPr>
          <w:rFonts w:ascii="Arial Narrow" w:hAnsi="Arial Narrow" w:cs="Arial"/>
          <w:i/>
        </w:rPr>
        <w:t>bce Rusava</w:t>
      </w:r>
      <w:r w:rsidR="004E592F">
        <w:rPr>
          <w:rFonts w:ascii="Arial Narrow" w:hAnsi="Arial Narrow" w:cs="Arial"/>
          <w:i/>
        </w:rPr>
        <w:t xml:space="preserve"> prostřednictvím obecního zpravodaje, webu obce</w:t>
      </w:r>
      <w:r w:rsidR="007E43C7">
        <w:rPr>
          <w:rFonts w:ascii="Arial Narrow" w:hAnsi="Arial Narrow" w:cs="Arial"/>
          <w:i/>
        </w:rPr>
        <w:t>, popř. obecní k</w:t>
      </w:r>
      <w:bookmarkStart w:id="0" w:name="_GoBack"/>
      <w:bookmarkEnd w:id="0"/>
      <w:r w:rsidR="004E592F">
        <w:rPr>
          <w:rFonts w:ascii="Arial Narrow" w:hAnsi="Arial Narrow" w:cs="Arial"/>
          <w:i/>
        </w:rPr>
        <w:t>abelové televize.</w:t>
      </w:r>
    </w:p>
    <w:p w:rsidR="00CB1FC3" w:rsidRDefault="00CB1FC3" w:rsidP="0040221A">
      <w:pPr>
        <w:rPr>
          <w:rFonts w:ascii="Arial Narrow" w:hAnsi="Arial Narrow" w:cs="Arial"/>
          <w:b/>
        </w:rPr>
      </w:pPr>
    </w:p>
    <w:p w:rsidR="0040221A" w:rsidRPr="003234C7" w:rsidRDefault="0040221A" w:rsidP="0040221A">
      <w:pPr>
        <w:rPr>
          <w:rFonts w:ascii="Arial Narrow" w:hAnsi="Arial Narrow" w:cs="Arial"/>
          <w:b/>
        </w:rPr>
      </w:pPr>
      <w:r w:rsidRPr="003234C7">
        <w:rPr>
          <w:rFonts w:ascii="Arial Narrow" w:hAnsi="Arial Narrow" w:cs="Arial"/>
          <w:b/>
        </w:rPr>
        <w:t>Datum:</w:t>
      </w:r>
      <w:r w:rsidRPr="003234C7">
        <w:rPr>
          <w:rFonts w:ascii="Arial Narrow" w:hAnsi="Arial Narrow" w:cs="Arial"/>
          <w:b/>
        </w:rPr>
        <w:tab/>
      </w:r>
      <w:r w:rsidRPr="003234C7">
        <w:rPr>
          <w:rFonts w:ascii="Arial Narrow" w:hAnsi="Arial Narrow" w:cs="Arial"/>
          <w:b/>
        </w:rPr>
        <w:tab/>
        <w:t xml:space="preserve"> </w:t>
      </w:r>
    </w:p>
    <w:p w:rsidR="00AF6789" w:rsidRPr="003234C7" w:rsidRDefault="009C14E8" w:rsidP="0040221A">
      <w:pPr>
        <w:rPr>
          <w:rFonts w:ascii="Arial Narrow" w:hAnsi="Arial Narrow" w:cs="Arial"/>
          <w:b/>
        </w:rPr>
      </w:pPr>
      <w:r w:rsidRPr="003234C7">
        <w:rPr>
          <w:rFonts w:ascii="Arial Narrow" w:hAnsi="Arial Narrow" w:cs="Arial"/>
          <w:b/>
        </w:rPr>
        <w:t>P</w:t>
      </w:r>
      <w:r w:rsidR="0040221A" w:rsidRPr="003234C7">
        <w:rPr>
          <w:rFonts w:ascii="Arial Narrow" w:hAnsi="Arial Narrow" w:cs="Arial"/>
          <w:b/>
        </w:rPr>
        <w:t xml:space="preserve">odpis </w:t>
      </w:r>
      <w:r w:rsidRPr="003234C7">
        <w:rPr>
          <w:rFonts w:ascii="Arial Narrow" w:hAnsi="Arial Narrow" w:cs="Arial"/>
          <w:b/>
        </w:rPr>
        <w:t>rodičů dítěte</w:t>
      </w:r>
      <w:r w:rsidR="003234C7" w:rsidRPr="003234C7">
        <w:rPr>
          <w:rFonts w:ascii="Arial Narrow" w:hAnsi="Arial Narrow" w:cs="Arial"/>
          <w:b/>
        </w:rPr>
        <w:t>:</w:t>
      </w:r>
    </w:p>
    <w:sectPr w:rsidR="00AF6789" w:rsidRPr="003234C7" w:rsidSect="009C14E8">
      <w:footerReference w:type="default" r:id="rId13"/>
      <w:pgSz w:w="11907" w:h="16839" w:code="9"/>
      <w:pgMar w:top="1135" w:right="1440" w:bottom="1276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21A" w:rsidRDefault="0040221A">
      <w:pPr>
        <w:spacing w:after="0" w:line="240" w:lineRule="auto"/>
      </w:pPr>
      <w:r>
        <w:separator/>
      </w:r>
    </w:p>
  </w:endnote>
  <w:endnote w:type="continuationSeparator" w:id="0">
    <w:p w:rsidR="0040221A" w:rsidRDefault="0040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1E3587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21A" w:rsidRDefault="0040221A">
      <w:pPr>
        <w:spacing w:after="0" w:line="240" w:lineRule="auto"/>
      </w:pPr>
      <w:r>
        <w:separator/>
      </w:r>
    </w:p>
  </w:footnote>
  <w:footnote w:type="continuationSeparator" w:id="0">
    <w:p w:rsidR="0040221A" w:rsidRDefault="0040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7B0005"/>
    <w:multiLevelType w:val="hybridMultilevel"/>
    <w:tmpl w:val="FBD82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74A0"/>
    <w:multiLevelType w:val="hybridMultilevel"/>
    <w:tmpl w:val="F78A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1A"/>
    <w:rsid w:val="00031B98"/>
    <w:rsid w:val="00194DF6"/>
    <w:rsid w:val="001E3587"/>
    <w:rsid w:val="003234C7"/>
    <w:rsid w:val="0040221A"/>
    <w:rsid w:val="004E1AED"/>
    <w:rsid w:val="004E592F"/>
    <w:rsid w:val="005C12A5"/>
    <w:rsid w:val="00650DD0"/>
    <w:rsid w:val="006A7074"/>
    <w:rsid w:val="006E1537"/>
    <w:rsid w:val="00773E33"/>
    <w:rsid w:val="007A1470"/>
    <w:rsid w:val="007E43C7"/>
    <w:rsid w:val="00897918"/>
    <w:rsid w:val="00955EE6"/>
    <w:rsid w:val="0098681A"/>
    <w:rsid w:val="009C14E8"/>
    <w:rsid w:val="009C5A54"/>
    <w:rsid w:val="00A1310C"/>
    <w:rsid w:val="00AF6789"/>
    <w:rsid w:val="00B5331E"/>
    <w:rsid w:val="00B761AC"/>
    <w:rsid w:val="00C379E9"/>
    <w:rsid w:val="00C729B0"/>
    <w:rsid w:val="00CB1FC3"/>
    <w:rsid w:val="00D47A97"/>
    <w:rsid w:val="00D73E82"/>
    <w:rsid w:val="00E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69D1"/>
  <w15:docId w15:val="{3A4C951C-7CB8-4453-8AC2-A9A5195B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1AED"/>
  </w:style>
  <w:style w:type="paragraph" w:styleId="Nadpis1">
    <w:name w:val="heading 1"/>
    <w:basedOn w:val="Normln"/>
    <w:next w:val="Normln"/>
    <w:link w:val="Nadpis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4E1AED"/>
    <w:rPr>
      <w:color w:val="404040" w:themeColor="text1" w:themeTint="E6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4E1AED"/>
    <w:rPr>
      <w:i/>
      <w:iCs/>
      <w:color w:val="8060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A9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47A9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47A9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A9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A9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A9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7A9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7A9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7A9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7A9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47A9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A9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Zstupntext">
    <w:name w:val="Placeholder Text"/>
    <w:basedOn w:val="Standardnpsmoodstavce"/>
    <w:uiPriority w:val="99"/>
    <w:semiHidden/>
    <w:rsid w:val="00A1310C"/>
    <w:rPr>
      <w:color w:val="3C3C3C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4E1AED"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AED"/>
  </w:style>
  <w:style w:type="paragraph" w:styleId="Zpat">
    <w:name w:val="footer"/>
    <w:basedOn w:val="Normln"/>
    <w:link w:val="ZpatChar"/>
    <w:uiPriority w:val="99"/>
    <w:unhideWhenUsed/>
    <w:rsid w:val="004E1AED"/>
    <w:pPr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AED"/>
  </w:style>
  <w:style w:type="paragraph" w:styleId="Zkladntext">
    <w:name w:val="Body Text"/>
    <w:basedOn w:val="Normln"/>
    <w:link w:val="ZkladntextChar"/>
    <w:uiPriority w:val="99"/>
    <w:unhideWhenUsed/>
    <w:rsid w:val="0040221A"/>
    <w:pPr>
      <w:spacing w:before="0" w:after="0" w:line="276" w:lineRule="auto"/>
      <w:jc w:val="both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0221A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0221A"/>
    <w:rPr>
      <w:color w:val="005DB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221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0221A"/>
    <w:pPr>
      <w:spacing w:before="0"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5331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0">
    <w:name w:val="Základní text_"/>
    <w:basedOn w:val="Standardnpsmoodstavce"/>
    <w:link w:val="Zkladntext1"/>
    <w:rsid w:val="00AF6789"/>
    <w:rPr>
      <w:rFonts w:ascii="Calibri" w:eastAsia="Calibri" w:hAnsi="Calibri" w:cs="Calibri"/>
      <w:sz w:val="24"/>
      <w:szCs w:val="24"/>
    </w:rPr>
  </w:style>
  <w:style w:type="paragraph" w:customStyle="1" w:styleId="Zkladntext1">
    <w:name w:val="Základní text1"/>
    <w:basedOn w:val="Normln"/>
    <w:link w:val="Zkladntext0"/>
    <w:rsid w:val="00AF6789"/>
    <w:pPr>
      <w:widowControl w:val="0"/>
      <w:spacing w:before="0" w:after="58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ec@rusav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rpichova\AppData\Roaming\Microsoft\Templates\Pruhovan&#253;%20(pr&#225;zdn&#225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148C8-F1EA-4B60-8F7D-EC955164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Pruhovaný (prázdná).dotx</Template>
  <TotalTime>77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Škarpichová Kateřina</dc:creator>
  <cp:lastModifiedBy>Škarpichová Kateřina</cp:lastModifiedBy>
  <cp:revision>20</cp:revision>
  <dcterms:created xsi:type="dcterms:W3CDTF">2024-02-14T11:27:00Z</dcterms:created>
  <dcterms:modified xsi:type="dcterms:W3CDTF">2024-03-04T12:52:00Z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